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7D80" w14:textId="7966656B" w:rsidR="00086E49" w:rsidRDefault="00086E49" w:rsidP="00A64A16">
      <w:pPr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4DB3A1" wp14:editId="7829317E">
            <wp:simplePos x="0" y="0"/>
            <wp:positionH relativeFrom="page">
              <wp:posOffset>-247650</wp:posOffset>
            </wp:positionH>
            <wp:positionV relativeFrom="page">
              <wp:posOffset>-228600</wp:posOffset>
            </wp:positionV>
            <wp:extent cx="3049200" cy="1789200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Mat_Sapienza (intestata-rgb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C60F3" w14:textId="6E3EC80A" w:rsidR="00D55D01" w:rsidRPr="00086E49" w:rsidRDefault="00086E49" w:rsidP="00086E49">
      <w:pPr>
        <w:autoSpaceDE w:val="0"/>
        <w:autoSpaceDN w:val="0"/>
        <w:adjustRightInd w:val="0"/>
        <w:spacing w:line="300" w:lineRule="atLeast"/>
        <w:ind w:left="1440" w:firstLine="720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      </w:t>
      </w:r>
      <w:r w:rsidR="00D55D01"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RICHIESTA AUTORIZZAZIONE MISSIONE</w:t>
      </w:r>
    </w:p>
    <w:p w14:paraId="1B002086" w14:textId="49B27267" w:rsidR="00D55D01" w:rsidRPr="00A64A16" w:rsidRDefault="00D55D01" w:rsidP="00E23603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(Regolamento Missioni - Disposizione n.1345/2019 - in vigore dal 01.04.2019)</w:t>
      </w:r>
    </w:p>
    <w:p w14:paraId="5D0A86E3" w14:textId="77777777" w:rsidR="000079AF" w:rsidRPr="00A64A16" w:rsidRDefault="000079AF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1B6AD723" w14:textId="36E7FF43" w:rsidR="003A5BAB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PERSONALE DOCENTE </w:t>
      </w:r>
    </w:p>
    <w:p w14:paraId="7EC933AC" w14:textId="4651C614" w:rsidR="00D55D01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Nominativo </w:t>
      </w:r>
    </w:p>
    <w:p w14:paraId="0041BE4F" w14:textId="4A28C023" w:rsidR="00C4309F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Ruolo Docente </w:t>
      </w:r>
    </w:p>
    <w:p w14:paraId="5E945B6C" w14:textId="7DB78A25" w:rsidR="00D55D01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Struttura di afferenza</w:t>
      </w:r>
    </w:p>
    <w:p w14:paraId="6BCEA937" w14:textId="242C7B6D" w:rsidR="00C4309F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Data inizio missione </w:t>
      </w:r>
    </w:p>
    <w:p w14:paraId="7573A1DA" w14:textId="5987CEB3" w:rsidR="00D55D01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Data termin</w:t>
      </w:r>
      <w:r w:rsidR="003A5BAB"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</w:t>
      </w: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missione</w:t>
      </w:r>
    </w:p>
    <w:p w14:paraId="769A1DB3" w14:textId="4A119B84" w:rsidR="003A5BAB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Località della missione</w:t>
      </w:r>
    </w:p>
    <w:p w14:paraId="75A7AF37" w14:textId="208805C6" w:rsidR="00D55D01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mezzo di trasporto utilizzato </w:t>
      </w:r>
    </w:p>
    <w:p w14:paraId="3CF9BD67" w14:textId="1D524936" w:rsidR="00D55D01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Finalità della missione</w:t>
      </w:r>
      <w:bookmarkStart w:id="0" w:name="_GoBack"/>
      <w:bookmarkEnd w:id="0"/>
    </w:p>
    <w:p w14:paraId="70238847" w14:textId="77777777" w:rsidR="00725B12" w:rsidRDefault="00D55D01" w:rsidP="00C4309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MS Mincho" w:eastAsia="MS Mincho" w:hAnsi="MS Mincho" w:cs="MS Mincho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Rimborso documentato </w:t>
      </w:r>
      <w:r w:rsidRPr="00A64A16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 </w:t>
      </w:r>
    </w:p>
    <w:p w14:paraId="69E02A82" w14:textId="5A3CF8D9" w:rsidR="00D55D01" w:rsidRDefault="00D55D01" w:rsidP="00C4309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Trattamento alternativo (opzione valida </w:t>
      </w:r>
      <w:r w:rsid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solo </w:t>
      </w: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 caso di missione all’estero) </w:t>
      </w:r>
    </w:p>
    <w:p w14:paraId="7C09E3C0" w14:textId="77777777" w:rsidR="00725B12" w:rsidRPr="00A64A16" w:rsidRDefault="00725B12" w:rsidP="00C4309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3083C135" w14:textId="510A8295" w:rsidR="00A64A16" w:rsidRPr="00A64A16" w:rsidRDefault="00D55D01" w:rsidP="00A64A16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PROSECUZIONE A</w:t>
      </w:r>
      <w:r w:rsidRPr="001A7F63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TTIVI</w:t>
      </w:r>
      <w:r w:rsidR="001A7F63" w:rsidRPr="001A7F63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T</w:t>
      </w:r>
      <w:r w:rsidR="001A7F63" w:rsidRPr="001A7F63">
        <w:rPr>
          <w:rFonts w:ascii="Times New Roman" w:hAnsi="Times New Roman" w:cs="Times New Roman"/>
          <w:b/>
          <w:bCs/>
          <w:sz w:val="20"/>
          <w:szCs w:val="20"/>
        </w:rPr>
        <w:t>À</w:t>
      </w:r>
      <w:r w:rsidR="001A7F63" w:rsidRPr="001A7F63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</w:t>
      </w:r>
      <w:r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DIDATTICA </w:t>
      </w:r>
      <w:r w:rsidRPr="00A64A16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 </w:t>
      </w:r>
    </w:p>
    <w:p w14:paraId="35B2D432" w14:textId="43BC4057" w:rsidR="00A64A16" w:rsidRDefault="00D55D01" w:rsidP="000079A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Ai sensi dell’art.5 c.9 del Regolamento nel caso di missione superiore ai 30 giorni e limitatamente al personale che svolge</w:t>
      </w:r>
      <w:r w:rsid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attività didattica,</w:t>
      </w:r>
      <w:r w:rsid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si dichiara</w:t>
      </w:r>
      <w:r w:rsid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l’avvenuta acquisizione </w:t>
      </w:r>
      <w:r w:rsidR="00725B12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del </w:t>
      </w:r>
      <w:r w:rsid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CDD </w:t>
      </w:r>
      <w:r w:rsidR="00725B12" w:rsidRPr="00A3054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in data</w:t>
      </w:r>
    </w:p>
    <w:p w14:paraId="57CBBDE1" w14:textId="211FBCFA" w:rsidR="00D55D01" w:rsidRPr="00A64A16" w:rsidRDefault="00D55D01" w:rsidP="000079A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Durante l’assenza dal servizio nel periodo di missione: </w:t>
      </w:r>
      <w:r w:rsid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A64A16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 </w:t>
      </w:r>
    </w:p>
    <w:p w14:paraId="3E4035DB" w14:textId="3235BCB7" w:rsidR="00D55D01" w:rsidRPr="00A64A16" w:rsidRDefault="00D55D01" w:rsidP="00C4309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non è prevista attività didattica </w:t>
      </w:r>
      <w:r w:rsidRPr="00A64A16">
        <w:rPr>
          <w:rFonts w:ascii="MS Mincho" w:eastAsia="MS Mincho" w:hAnsi="MS Mincho" w:cs="MS Mincho" w:hint="eastAsia"/>
          <w:color w:val="000000"/>
          <w:sz w:val="20"/>
          <w:szCs w:val="20"/>
          <w:lang w:val="it-IT"/>
        </w:rPr>
        <w:t> </w:t>
      </w:r>
    </w:p>
    <w:p w14:paraId="555A0444" w14:textId="27FD20C0" w:rsidR="000079AF" w:rsidRPr="00A30544" w:rsidRDefault="00D55D01" w:rsidP="00A64A16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l’attività didattica sarà proseguita </w:t>
      </w:r>
      <w:r w:rsidRPr="00A3054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dal Prof.</w:t>
      </w:r>
    </w:p>
    <w:p w14:paraId="32824D39" w14:textId="77777777" w:rsidR="00A64A16" w:rsidRPr="00A64A16" w:rsidRDefault="00A64A16" w:rsidP="00A64A16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711F4AD3" w14:textId="34DE22BE" w:rsidR="00C4309F" w:rsidRPr="00A64A16" w:rsidRDefault="003262EF" w:rsidP="00C4309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015F53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Data</w:t>
      </w: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                        </w:t>
      </w:r>
    </w:p>
    <w:p w14:paraId="1699BFF8" w14:textId="48E7A751" w:rsidR="003262EF" w:rsidRPr="00A64A16" w:rsidRDefault="003262EF" w:rsidP="00C4309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015F53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Firma</w:t>
      </w:r>
      <w:r w:rsidR="00015F53" w:rsidRPr="00015F53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di chi effettuala missione</w:t>
      </w:r>
    </w:p>
    <w:p w14:paraId="1197C3A2" w14:textId="2E1FEA05" w:rsidR="000079AF" w:rsidRPr="00A64A16" w:rsidRDefault="000079AF" w:rsidP="003262EF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4F473838" w14:textId="77777777" w:rsidR="000079AF" w:rsidRPr="00A64A16" w:rsidRDefault="00D55D01" w:rsidP="000079A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AUTORIZZAZIONE DELLA MISSIONE (art.3 c.3,5,6,7) </w:t>
      </w:r>
    </w:p>
    <w:p w14:paraId="236643B8" w14:textId="0638E21D" w:rsidR="00D55D01" w:rsidRPr="00A64A16" w:rsidRDefault="00D55D01" w:rsidP="000079A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Si autorizza la missione con l’uso </w:t>
      </w:r>
      <w:r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(art.11</w:t>
      </w: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) del: </w:t>
      </w:r>
    </w:p>
    <w:p w14:paraId="024EFE00" w14:textId="77777777" w:rsidR="000079AF" w:rsidRDefault="000079AF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</w:p>
    <w:p w14:paraId="2540AD48" w14:textId="0BD84155" w:rsidR="00015F53" w:rsidRPr="00A64A16" w:rsidRDefault="00015F53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sectPr w:rsidR="00015F53" w:rsidRPr="00A64A16" w:rsidSect="003A729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D4468EA" w14:textId="64B2759B" w:rsidR="00D55D01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mezzo ordinario </w:t>
      </w:r>
      <w:r w:rsidR="00015F53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                                                                            </w:t>
      </w:r>
    </w:p>
    <w:p w14:paraId="0479B6F9" w14:textId="0FED922F" w:rsidR="00D55D01" w:rsidRPr="00A64A16" w:rsidRDefault="00D55D01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treno</w:t>
      </w:r>
      <w:r w:rsidR="00015F53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="00015F53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="00015F53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="00015F53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="00015F53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</w:p>
    <w:p w14:paraId="4C6D1964" w14:textId="77777777" w:rsidR="00D55D01" w:rsidRPr="00A64A16" w:rsidRDefault="00D55D01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aereo  </w:t>
      </w:r>
    </w:p>
    <w:p w14:paraId="1073EE3E" w14:textId="77777777" w:rsidR="00D55D01" w:rsidRPr="00A64A16" w:rsidRDefault="00D55D01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marittimo</w:t>
      </w:r>
    </w:p>
    <w:p w14:paraId="4A877CFE" w14:textId="77777777" w:rsidR="003262EF" w:rsidRPr="00A64A16" w:rsidRDefault="00D55D01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autobus urbani ed extraurban</w:t>
      </w:r>
      <w:r w:rsidR="003262EF"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o</w:t>
      </w:r>
    </w:p>
    <w:p w14:paraId="4AD2E627" w14:textId="77777777" w:rsidR="00E23603" w:rsidRPr="00A64A16" w:rsidRDefault="00E23603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taxi [art.11 c.4 </w:t>
      </w:r>
      <w:proofErr w:type="spell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lett.d</w:t>
      </w:r>
      <w:proofErr w:type="spell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),e), f)]</w:t>
      </w:r>
    </w:p>
    <w:p w14:paraId="17D443C2" w14:textId="77777777" w:rsidR="003262EF" w:rsidRPr="00A64A16" w:rsidRDefault="00D55D01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mezzo straordinario (allegare nota giustificativa): </w:t>
      </w:r>
      <w:r w:rsidR="003262EF"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             </w:t>
      </w:r>
    </w:p>
    <w:p w14:paraId="453817EF" w14:textId="77777777" w:rsidR="00D55D01" w:rsidRPr="00A64A16" w:rsidRDefault="00D55D01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proprio</w:t>
      </w:r>
    </w:p>
    <w:p w14:paraId="13FAF6FB" w14:textId="77777777" w:rsidR="00D55D01" w:rsidRPr="00A64A16" w:rsidRDefault="00E23603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noleggiato</w:t>
      </w:r>
    </w:p>
    <w:p w14:paraId="1DE1B5C8" w14:textId="77777777" w:rsidR="00D55D01" w:rsidRPr="00A64A16" w:rsidRDefault="00D55D01" w:rsidP="003262E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taxi [art.11 c. </w:t>
      </w:r>
      <w:r w:rsidR="00E23603"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6 e7</w:t>
      </w: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)]</w:t>
      </w:r>
    </w:p>
    <w:p w14:paraId="77076EC7" w14:textId="77777777" w:rsidR="003262EF" w:rsidRPr="00A64A16" w:rsidRDefault="00E23603" w:rsidP="00E23603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  <w:sectPr w:rsidR="003262EF" w:rsidRPr="00A64A16" w:rsidSect="00D55D01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proofErr w:type="gramStart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[  ]</w:t>
      </w:r>
      <w:proofErr w:type="gramEnd"/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mezzo taxi</w:t>
      </w:r>
    </w:p>
    <w:p w14:paraId="7331C02D" w14:textId="77777777" w:rsidR="00D55D01" w:rsidRPr="00A64A16" w:rsidRDefault="00D55D01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kern w:val="1"/>
          <w:sz w:val="20"/>
          <w:szCs w:val="20"/>
          <w:lang w:val="it-IT"/>
        </w:rPr>
        <w:tab/>
      </w:r>
      <w:r w:rsidRPr="00A64A16">
        <w:rPr>
          <w:rFonts w:ascii="Times New Roman" w:hAnsi="Times New Roman" w:cs="Times New Roman"/>
          <w:color w:val="000000"/>
          <w:kern w:val="1"/>
          <w:sz w:val="20"/>
          <w:szCs w:val="20"/>
          <w:lang w:val="it-IT"/>
        </w:rPr>
        <w:tab/>
      </w:r>
    </w:p>
    <w:p w14:paraId="56A6702A" w14:textId="77777777" w:rsidR="003262EF" w:rsidRPr="00A64A16" w:rsidRDefault="003262EF" w:rsidP="003262EF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sectPr w:rsidR="003262EF" w:rsidRPr="00A64A16" w:rsidSect="003262E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4A29D1CD" w14:textId="06155530" w:rsidR="003262EF" w:rsidRPr="00A64A16" w:rsidRDefault="003262EF" w:rsidP="000079A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DICHIARAZIONE DISPONIBILITA’ FONDI </w:t>
      </w:r>
    </w:p>
    <w:p w14:paraId="2C6A5656" w14:textId="07E2D37D" w:rsidR="00C4309F" w:rsidRPr="00A64A16" w:rsidRDefault="003262EF" w:rsidP="000079A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 spesa della missione dovrà gravare sui </w:t>
      </w:r>
      <w:r w:rsidRPr="00A3054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fondi</w:t>
      </w:r>
    </w:p>
    <w:p w14:paraId="798D1F4F" w14:textId="7A8129ED" w:rsidR="000079AF" w:rsidRPr="00A64A16" w:rsidRDefault="003262EF" w:rsidP="00C4309F">
      <w:pPr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  <w:sectPr w:rsidR="000079AF" w:rsidRPr="00A64A16" w:rsidSect="003262E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cui il sottoscritto è titolare. </w:t>
      </w:r>
    </w:p>
    <w:p w14:paraId="5CEAA3E4" w14:textId="23D814FD" w:rsidR="00C4309F" w:rsidRPr="00A64A16" w:rsidRDefault="003262EF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Nome e Cognome del titolare dei fondi</w:t>
      </w:r>
      <w:r w:rsidR="000079AF"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</w:p>
    <w:p w14:paraId="653352DF" w14:textId="33A9F8B1" w:rsidR="003262EF" w:rsidRPr="00A64A16" w:rsidRDefault="003262EF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Firma del titolare dei fond</w:t>
      </w:r>
      <w:r w:rsid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i</w:t>
      </w:r>
    </w:p>
    <w:p w14:paraId="7CFF1943" w14:textId="77777777" w:rsidR="00E23603" w:rsidRPr="00A64A16" w:rsidRDefault="00E23603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67644F34" w14:textId="77777777" w:rsidR="00C4309F" w:rsidRPr="00A64A16" w:rsidRDefault="00E23603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AUTORIZZAZIONE DELLA MISSIONE</w:t>
      </w:r>
    </w:p>
    <w:p w14:paraId="7EEFA6E9" w14:textId="7512A581" w:rsidR="00E23603" w:rsidRPr="00A64A16" w:rsidRDefault="00E23603" w:rsidP="003262EF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>Visti i dati indicati si autorizza la missione</w:t>
      </w:r>
    </w:p>
    <w:p w14:paraId="7AE26997" w14:textId="77777777" w:rsidR="00A30544" w:rsidRDefault="00C4309F" w:rsidP="00725B12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Firm</w:t>
      </w:r>
      <w:r w:rsidR="00E23603" w:rsidRP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a della direttrice del Dipartimento</w:t>
      </w:r>
      <w:r w:rsidR="00E23603"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                   </w:t>
      </w:r>
      <w:r w:rsidR="000079AF" w:rsidRPr="00A64A16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            </w:t>
      </w:r>
    </w:p>
    <w:p w14:paraId="00C89429" w14:textId="5AF9C947" w:rsidR="003262EF" w:rsidRPr="00725B12" w:rsidRDefault="00E23603" w:rsidP="00725B12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  <w:sectPr w:rsidR="003262EF" w:rsidRPr="00725B12" w:rsidSect="003262E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Firma del R</w:t>
      </w:r>
      <w:r w:rsidR="00C4309F" w:rsidRP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esponsabile Amministratore </w:t>
      </w:r>
      <w:r w:rsidRP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D</w:t>
      </w:r>
      <w:r w:rsidR="00C4309F" w:rsidRPr="00594027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elegato</w:t>
      </w:r>
    </w:p>
    <w:p w14:paraId="0057F8E3" w14:textId="77777777" w:rsidR="003262EF" w:rsidRDefault="003262EF" w:rsidP="001F48C4">
      <w:pPr>
        <w:rPr>
          <w:lang w:val="it-IT"/>
        </w:rPr>
      </w:pPr>
    </w:p>
    <w:sectPr w:rsidR="003262EF" w:rsidSect="003262E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1"/>
    <w:rsid w:val="000079AF"/>
    <w:rsid w:val="00015F53"/>
    <w:rsid w:val="00086E49"/>
    <w:rsid w:val="001A7F63"/>
    <w:rsid w:val="001F48C4"/>
    <w:rsid w:val="003262EF"/>
    <w:rsid w:val="003A5BAB"/>
    <w:rsid w:val="00504B60"/>
    <w:rsid w:val="00594027"/>
    <w:rsid w:val="00725B12"/>
    <w:rsid w:val="007763E0"/>
    <w:rsid w:val="00A30544"/>
    <w:rsid w:val="00A64A16"/>
    <w:rsid w:val="00AC2753"/>
    <w:rsid w:val="00BA502F"/>
    <w:rsid w:val="00C4309F"/>
    <w:rsid w:val="00CB57DC"/>
    <w:rsid w:val="00D55D01"/>
    <w:rsid w:val="00E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B17D"/>
  <w15:chartTrackingRefBased/>
  <w15:docId w15:val="{C7344F34-2C82-324C-95F1-9C0F816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E48B-7AEE-4C77-9D36-A723D0F7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Salvati Manni</dc:creator>
  <cp:keywords/>
  <dc:description/>
  <cp:lastModifiedBy>Santoboni</cp:lastModifiedBy>
  <cp:revision>5</cp:revision>
  <cp:lastPrinted>2019-11-21T15:46:00Z</cp:lastPrinted>
  <dcterms:created xsi:type="dcterms:W3CDTF">2019-11-21T15:51:00Z</dcterms:created>
  <dcterms:modified xsi:type="dcterms:W3CDTF">2019-11-26T11:38:00Z</dcterms:modified>
</cp:coreProperties>
</file>